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EC" w:rsidRPr="00887BAA" w:rsidRDefault="00D343AB" w:rsidP="00EF3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BA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инструктора по физической культуре</w:t>
      </w:r>
    </w:p>
    <w:p w:rsidR="005E6117" w:rsidRDefault="00D343AB" w:rsidP="00EF3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43AB">
        <w:rPr>
          <w:rFonts w:ascii="Times New Roman" w:hAnsi="Times New Roman" w:cs="Times New Roman"/>
          <w:sz w:val="24"/>
          <w:szCs w:val="24"/>
        </w:rPr>
        <w:t>Рабочая программа инструктора по физической культуре (далее Программа) разработана с учетом основной образовательной программы дошкольного об</w:t>
      </w:r>
      <w:r>
        <w:rPr>
          <w:rFonts w:ascii="Times New Roman" w:hAnsi="Times New Roman" w:cs="Times New Roman"/>
          <w:sz w:val="24"/>
          <w:szCs w:val="24"/>
        </w:rPr>
        <w:t>разования МБДОУ Детский сад № 4 «Снегурочка</w:t>
      </w:r>
      <w:r w:rsidRPr="00D343AB">
        <w:rPr>
          <w:rFonts w:ascii="Times New Roman" w:hAnsi="Times New Roman" w:cs="Times New Roman"/>
          <w:sz w:val="24"/>
          <w:szCs w:val="24"/>
        </w:rPr>
        <w:t>» г. Салехарда в соответствии с Федеральным государственным стандартом дошкольного образования и отражает особенности содержания и организации образовательного процесса работы инструктора по физической культуре.  Даная рабочая программа является нормативно-управленческим документом образовательного учреждения, характеризующей систему организации образовательной деятельности инструктора по физической культуре.</w:t>
      </w:r>
    </w:p>
    <w:p w:rsidR="00D343AB" w:rsidRDefault="00D343AB" w:rsidP="00EF3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3AB">
        <w:rPr>
          <w:rFonts w:ascii="Times New Roman" w:hAnsi="Times New Roman" w:cs="Times New Roman"/>
          <w:sz w:val="24"/>
          <w:szCs w:val="24"/>
        </w:rPr>
        <w:t>При разработке Программы учитывались следующие нормативные документы:</w:t>
      </w:r>
    </w:p>
    <w:p w:rsidR="00624225" w:rsidRPr="00624225" w:rsidRDefault="00624225" w:rsidP="00EF3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25">
        <w:rPr>
          <w:rFonts w:ascii="Times New Roman" w:hAnsi="Times New Roman" w:cs="Times New Roman"/>
          <w:b/>
          <w:sz w:val="24"/>
          <w:szCs w:val="24"/>
        </w:rPr>
        <w:t>Федерального уровня и регионального уровня:</w:t>
      </w:r>
    </w:p>
    <w:p w:rsidR="00D343AB" w:rsidRDefault="00D343AB" w:rsidP="00EF3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343AB">
        <w:rPr>
          <w:rFonts w:ascii="Times New Roman" w:hAnsi="Times New Roman" w:cs="Times New Roman"/>
          <w:sz w:val="24"/>
          <w:szCs w:val="24"/>
        </w:rPr>
        <w:t xml:space="preserve"> Федеральный закон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29.12.2012 </w:t>
      </w:r>
      <w:r w:rsidRPr="00D343AB">
        <w:rPr>
          <w:rFonts w:ascii="Times New Roman" w:hAnsi="Times New Roman" w:cs="Times New Roman"/>
          <w:sz w:val="24"/>
          <w:szCs w:val="24"/>
        </w:rPr>
        <w:t xml:space="preserve">№ 273-ФЗ «Об </w:t>
      </w:r>
      <w:bookmarkStart w:id="0" w:name="_GoBack"/>
      <w:bookmarkEnd w:id="0"/>
      <w:r w:rsidRPr="00D343AB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:rsidR="00D343AB" w:rsidRDefault="00D343AB" w:rsidP="00EF3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343AB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17 .10. 2013</w:t>
      </w:r>
      <w:r w:rsidRPr="00D343AB">
        <w:rPr>
          <w:rFonts w:ascii="Times New Roman" w:hAnsi="Times New Roman" w:cs="Times New Roman"/>
          <w:sz w:val="24"/>
          <w:szCs w:val="24"/>
        </w:rPr>
        <w:t xml:space="preserve"> № 1155 «Федеральный государственный образовательный стандарт дошкольного образования»;</w:t>
      </w:r>
    </w:p>
    <w:p w:rsidR="00D343AB" w:rsidRDefault="00D343AB" w:rsidP="00EF3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343AB">
        <w:rPr>
          <w:rFonts w:ascii="Times New Roman" w:hAnsi="Times New Roman" w:cs="Times New Roman"/>
          <w:sz w:val="24"/>
          <w:szCs w:val="24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№1014;</w:t>
      </w:r>
    </w:p>
    <w:p w:rsidR="00D343AB" w:rsidRDefault="00D343AB" w:rsidP="00EF3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343AB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15.03.2013 года № 26 «Санитарно – эпидемиологические требования к устройству, содержанию и организации режима работы дошкольных образовательных организаций» Санитарно-эпидемиологические правила и нормативы СанПиН 2.4.1.3049 –</w:t>
      </w:r>
      <w:r>
        <w:rPr>
          <w:rFonts w:ascii="Times New Roman" w:hAnsi="Times New Roman" w:cs="Times New Roman"/>
          <w:sz w:val="24"/>
          <w:szCs w:val="24"/>
        </w:rPr>
        <w:t>13;</w:t>
      </w:r>
    </w:p>
    <w:p w:rsidR="00624225" w:rsidRDefault="00624225" w:rsidP="00EF3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24225">
        <w:rPr>
          <w:rFonts w:ascii="Times New Roman" w:hAnsi="Times New Roman" w:cs="Times New Roman"/>
          <w:sz w:val="24"/>
          <w:szCs w:val="24"/>
        </w:rPr>
        <w:t xml:space="preserve"> Приказ Минобразования РФ, Минздрава РФ, Госкомспорта РФ, и Российской Академии Образования «О совершенствовании процесса физического воспитания в ОУ РФ» от 16.07.2002 № 2715/227/166/19;</w:t>
      </w:r>
    </w:p>
    <w:p w:rsidR="00624225" w:rsidRDefault="00624225" w:rsidP="00EF3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24225">
        <w:rPr>
          <w:rFonts w:ascii="Times New Roman" w:hAnsi="Times New Roman" w:cs="Times New Roman"/>
          <w:sz w:val="24"/>
          <w:szCs w:val="24"/>
        </w:rPr>
        <w:t xml:space="preserve"> Федеральными требованиями к образовательным учреждениям в части охраны здоровья обучающихся, воспитанников, утвержденными приказом Министерства образования и науки РФ от 28.12.2010 №2106;</w:t>
      </w:r>
    </w:p>
    <w:p w:rsidR="00624225" w:rsidRDefault="00624225" w:rsidP="00EF3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24225">
        <w:rPr>
          <w:rFonts w:ascii="Times New Roman" w:hAnsi="Times New Roman" w:cs="Times New Roman"/>
          <w:sz w:val="24"/>
          <w:szCs w:val="24"/>
        </w:rPr>
        <w:t xml:space="preserve"> Закон Ямало-Ненецкого автономного округа от 27.06.2013 № 55-ЗАО «Об образовании в ЯНАО».</w:t>
      </w:r>
    </w:p>
    <w:p w:rsidR="00624225" w:rsidRPr="00294FEC" w:rsidRDefault="00624225" w:rsidP="00EF36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4225">
        <w:rPr>
          <w:rFonts w:ascii="Times New Roman" w:hAnsi="Times New Roman" w:cs="Times New Roman"/>
          <w:b/>
          <w:sz w:val="24"/>
          <w:szCs w:val="24"/>
        </w:rPr>
        <w:t>Локальные акты ДОУ:</w:t>
      </w:r>
      <w:r w:rsidR="0029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A45" w:rsidRPr="00294FEC">
        <w:rPr>
          <w:rFonts w:ascii="Times New Roman" w:hAnsi="Times New Roman" w:cs="Times New Roman"/>
          <w:sz w:val="24"/>
          <w:szCs w:val="24"/>
        </w:rPr>
        <w:t>Устав</w:t>
      </w:r>
      <w:r w:rsidR="00294FEC" w:rsidRPr="0029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FEC" w:rsidRPr="00294FEC">
        <w:rPr>
          <w:rFonts w:ascii="Times New Roman" w:hAnsi="Times New Roman" w:cs="Times New Roman"/>
          <w:sz w:val="24"/>
          <w:szCs w:val="24"/>
        </w:rPr>
        <w:t>(зарегистрированный Постановлением Администрацией МО город Салехард № 228 от 14 мая 2015 года); лицензией на право осуществления образовательной деятельности (№ 2434 от 07 августа 2015 года).</w:t>
      </w:r>
    </w:p>
    <w:p w:rsidR="00294FEC" w:rsidRDefault="00294FEC" w:rsidP="00EF361E">
      <w:pPr>
        <w:tabs>
          <w:tab w:val="left" w:pos="284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развития МБДОУ </w:t>
      </w:r>
      <w:r w:rsidRPr="00294FEC">
        <w:rPr>
          <w:rFonts w:ascii="Times New Roman" w:hAnsi="Times New Roman" w:cs="Times New Roman"/>
          <w:sz w:val="24"/>
          <w:szCs w:val="24"/>
        </w:rPr>
        <w:t>Детский сад № 4 «Снегурочка» муниципального образования гор</w:t>
      </w:r>
      <w:r>
        <w:rPr>
          <w:rFonts w:ascii="Times New Roman" w:hAnsi="Times New Roman" w:cs="Times New Roman"/>
          <w:sz w:val="24"/>
          <w:szCs w:val="24"/>
        </w:rPr>
        <w:t>од Салехард на 2014 – 2018 годы.</w:t>
      </w:r>
    </w:p>
    <w:p w:rsidR="00294FEC" w:rsidRDefault="00294FEC" w:rsidP="00EF361E">
      <w:pPr>
        <w:tabs>
          <w:tab w:val="left" w:pos="284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4FEC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МБДОУ </w:t>
      </w:r>
      <w:r w:rsidRPr="00294FEC">
        <w:rPr>
          <w:rFonts w:ascii="Times New Roman" w:hAnsi="Times New Roman" w:cs="Times New Roman"/>
          <w:sz w:val="24"/>
          <w:szCs w:val="24"/>
        </w:rPr>
        <w:t xml:space="preserve">Детский сад </w:t>
      </w:r>
    </w:p>
    <w:p w:rsidR="00294FEC" w:rsidRPr="00294FEC" w:rsidRDefault="00294FEC" w:rsidP="00EF361E">
      <w:pPr>
        <w:tabs>
          <w:tab w:val="left" w:pos="284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4F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 «Снегурочка</w:t>
      </w:r>
      <w:r w:rsidRPr="00294FEC">
        <w:rPr>
          <w:rFonts w:ascii="Times New Roman" w:hAnsi="Times New Roman" w:cs="Times New Roman"/>
          <w:sz w:val="24"/>
          <w:szCs w:val="24"/>
        </w:rPr>
        <w:t>».</w:t>
      </w:r>
    </w:p>
    <w:p w:rsidR="00624225" w:rsidRDefault="00294FEC" w:rsidP="00EF3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24225" w:rsidRPr="00624225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 w:cs="Times New Roman"/>
          <w:b/>
          <w:sz w:val="24"/>
          <w:szCs w:val="24"/>
        </w:rPr>
        <w:t>– 1 г</w:t>
      </w:r>
      <w:r w:rsidR="00D44266">
        <w:rPr>
          <w:rFonts w:ascii="Times New Roman" w:hAnsi="Times New Roman" w:cs="Times New Roman"/>
          <w:b/>
          <w:sz w:val="24"/>
          <w:szCs w:val="24"/>
        </w:rPr>
        <w:t>од (2020-2021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F20D81" w:rsidRDefault="00624225" w:rsidP="00EF36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25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по физической культуре проводится 3 раза в неделю в каждой возрастной группе (2 занятия в зале, 1 на свежем воздухе). Непосредственно образовательная деятельность реализуется через организацию различных видов детской деятельности (игровой,</w:t>
      </w:r>
      <w:r w:rsidR="00F20D81">
        <w:rPr>
          <w:rFonts w:ascii="Times New Roman" w:hAnsi="Times New Roman" w:cs="Times New Roman"/>
          <w:sz w:val="24"/>
          <w:szCs w:val="24"/>
        </w:rPr>
        <w:t xml:space="preserve"> двигательной, познавательной, </w:t>
      </w:r>
      <w:r w:rsidRPr="00624225">
        <w:rPr>
          <w:rFonts w:ascii="Times New Roman" w:hAnsi="Times New Roman" w:cs="Times New Roman"/>
          <w:sz w:val="24"/>
          <w:szCs w:val="24"/>
        </w:rPr>
        <w:t xml:space="preserve">коммуникативной) или их интеграцию с использованием разнообразных форм и методов работы.  </w:t>
      </w:r>
    </w:p>
    <w:p w:rsidR="00F20D81" w:rsidRDefault="00624225" w:rsidP="00EF36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25"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</w:t>
      </w:r>
      <w:r w:rsidR="00F20D81">
        <w:rPr>
          <w:rFonts w:ascii="Times New Roman" w:hAnsi="Times New Roman" w:cs="Times New Roman"/>
          <w:sz w:val="24"/>
          <w:szCs w:val="24"/>
        </w:rPr>
        <w:t xml:space="preserve"> уровня овладения необходимыми умениями </w:t>
      </w:r>
      <w:r w:rsidRPr="00624225">
        <w:rPr>
          <w:rFonts w:ascii="Times New Roman" w:hAnsi="Times New Roman" w:cs="Times New Roman"/>
          <w:sz w:val="24"/>
          <w:szCs w:val="24"/>
        </w:rPr>
        <w:t xml:space="preserve">в рабочую программу включена непосредственно </w:t>
      </w:r>
      <w:r w:rsidRPr="00624225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деятельность практического характера (ходьба, бег, прыжки, метание, лазание, подвижные игры). </w:t>
      </w:r>
    </w:p>
    <w:p w:rsidR="00F20D81" w:rsidRDefault="00624225" w:rsidP="00EF36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25">
        <w:rPr>
          <w:rFonts w:ascii="Times New Roman" w:hAnsi="Times New Roman" w:cs="Times New Roman"/>
          <w:sz w:val="24"/>
          <w:szCs w:val="24"/>
        </w:rPr>
        <w:t>В течение двух недель в сентябре и мае проводится комплексная психолого</w:t>
      </w:r>
      <w:r w:rsidR="00F20D81">
        <w:rPr>
          <w:rFonts w:ascii="Times New Roman" w:hAnsi="Times New Roman" w:cs="Times New Roman"/>
          <w:sz w:val="24"/>
          <w:szCs w:val="24"/>
        </w:rPr>
        <w:t xml:space="preserve">-педагогическая </w:t>
      </w:r>
      <w:r w:rsidRPr="00624225">
        <w:rPr>
          <w:rFonts w:ascii="Times New Roman" w:hAnsi="Times New Roman" w:cs="Times New Roman"/>
          <w:sz w:val="24"/>
          <w:szCs w:val="24"/>
        </w:rPr>
        <w:t xml:space="preserve">диагностика как адекватная форма оценивания результатов освоения программы детьми дошкольного возраста.  </w:t>
      </w:r>
    </w:p>
    <w:p w:rsidR="00F20D81" w:rsidRDefault="00624225" w:rsidP="00EF36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25">
        <w:rPr>
          <w:rFonts w:ascii="Times New Roman" w:hAnsi="Times New Roman" w:cs="Times New Roman"/>
          <w:sz w:val="24"/>
          <w:szCs w:val="24"/>
        </w:rPr>
        <w:t xml:space="preserve">В середине учебного года для детей организуются недельные каникулы. В дни каникул организуется совместная деятельность педагога с детьми (развлечения, праздники, спортивные досуги, дни здоровья). </w:t>
      </w:r>
    </w:p>
    <w:p w:rsidR="00624225" w:rsidRDefault="00624225" w:rsidP="00EF36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25">
        <w:rPr>
          <w:rFonts w:ascii="Times New Roman" w:hAnsi="Times New Roman" w:cs="Times New Roman"/>
          <w:sz w:val="24"/>
          <w:szCs w:val="24"/>
        </w:rPr>
        <w:t xml:space="preserve">Работа инструктора по физической культуре проводится через все ведущие виды деятельности, соответствующие возрастным и психофизическим особенностям каждого ребенка.  </w:t>
      </w:r>
    </w:p>
    <w:p w:rsidR="00F20D81" w:rsidRDefault="00F20D81" w:rsidP="00EF361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0D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F20D81">
        <w:rPr>
          <w:rFonts w:ascii="Times New Roman" w:hAnsi="Times New Roman" w:cs="Times New Roman"/>
          <w:sz w:val="24"/>
          <w:szCs w:val="24"/>
        </w:rPr>
        <w:t>Программы является</w:t>
      </w:r>
      <w:r w:rsidRPr="00F20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D81">
        <w:rPr>
          <w:rFonts w:ascii="Times New Roman" w:hAnsi="Times New Roman" w:cs="Times New Roman"/>
          <w:sz w:val="24"/>
          <w:szCs w:val="24"/>
        </w:rPr>
        <w:t>формирование физической культуры детей дошкольного возраста, культуры здоровья, первичных ценностных представлений о здоровом образе жизни человека в единстве его физического, психологического и социального благополучия.</w:t>
      </w:r>
      <w:r w:rsidRPr="00F20D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20D81" w:rsidRPr="00F20D81" w:rsidRDefault="00F20D81" w:rsidP="00792450">
      <w:pPr>
        <w:spacing w:after="0" w:line="100" w:lineRule="atLeast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20D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Задачи:</w:t>
      </w:r>
    </w:p>
    <w:p w:rsidR="00F20D81" w:rsidRPr="00F20D81" w:rsidRDefault="00F20D81" w:rsidP="00792450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F20D81">
        <w:rPr>
          <w:rFonts w:ascii="Times New Roman" w:eastAsia="Calibri" w:hAnsi="Times New Roman" w:cs="Times New Roman"/>
          <w:sz w:val="24"/>
          <w:szCs w:val="24"/>
          <w:lang w:eastAsia="ar-SA"/>
        </w:rPr>
        <w:t>храна и укрепление здоровья детей;</w:t>
      </w:r>
    </w:p>
    <w:p w:rsidR="00F20D81" w:rsidRPr="00F20D81" w:rsidRDefault="00F20D81" w:rsidP="00792450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</w:t>
      </w:r>
      <w:r w:rsidRPr="00F20D81">
        <w:rPr>
          <w:rFonts w:ascii="Times New Roman" w:eastAsia="Calibri" w:hAnsi="Times New Roman" w:cs="Times New Roman"/>
          <w:sz w:val="24"/>
          <w:szCs w:val="24"/>
          <w:lang w:eastAsia="ar-SA"/>
        </w:rPr>
        <w:t>ормирование у детей жизненно необходимых двигательных навыков в соответствии с индивидуальными способностями;</w:t>
      </w:r>
    </w:p>
    <w:p w:rsidR="00F20D81" w:rsidRPr="00F20D81" w:rsidRDefault="00F20D81" w:rsidP="00792450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Pr="00F20D81">
        <w:rPr>
          <w:rFonts w:ascii="Times New Roman" w:eastAsia="Calibri" w:hAnsi="Times New Roman" w:cs="Times New Roman"/>
          <w:sz w:val="24"/>
          <w:szCs w:val="24"/>
          <w:lang w:eastAsia="ar-SA"/>
        </w:rPr>
        <w:t>оздание условий для реализации двигательной активности;</w:t>
      </w:r>
    </w:p>
    <w:p w:rsidR="00F20D81" w:rsidRPr="00F20D81" w:rsidRDefault="00F20D81" w:rsidP="00792450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F20D81">
        <w:rPr>
          <w:rFonts w:ascii="Times New Roman" w:eastAsia="Calibri" w:hAnsi="Times New Roman" w:cs="Times New Roman"/>
          <w:sz w:val="24"/>
          <w:szCs w:val="24"/>
          <w:lang w:eastAsia="ar-SA"/>
        </w:rPr>
        <w:t>оспитание потребностей в здоровом образе жизни;</w:t>
      </w:r>
    </w:p>
    <w:p w:rsidR="00F20D81" w:rsidRPr="00EF361E" w:rsidRDefault="00F20D81" w:rsidP="00EF361E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F20D81">
        <w:rPr>
          <w:rFonts w:ascii="Times New Roman" w:eastAsia="Calibri" w:hAnsi="Times New Roman" w:cs="Times New Roman"/>
          <w:sz w:val="24"/>
          <w:szCs w:val="24"/>
          <w:lang w:eastAsia="ar-SA"/>
        </w:rPr>
        <w:t>беспечение физического и психического благополучия.</w:t>
      </w:r>
    </w:p>
    <w:p w:rsidR="00792450" w:rsidRPr="00792450" w:rsidRDefault="00792450" w:rsidP="00EF361E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924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Принципы и подходы к формированию Программы</w:t>
      </w:r>
    </w:p>
    <w:p w:rsidR="00792450" w:rsidRPr="00792450" w:rsidRDefault="00792450" w:rsidP="0079245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7924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олноценное проживание ребенком дошкольного детства, обогащение (амплификация) детского развития; </w:t>
      </w:r>
    </w:p>
    <w:p w:rsidR="00792450" w:rsidRPr="00792450" w:rsidRDefault="00792450" w:rsidP="0079245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7924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792450" w:rsidRPr="00792450" w:rsidRDefault="00792450" w:rsidP="0079245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Pr="007924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792450" w:rsidRPr="00792450" w:rsidRDefault="00792450" w:rsidP="0079245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7924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оддержка инициативы детей в различных видах деятельности; </w:t>
      </w:r>
    </w:p>
    <w:p w:rsidR="00792450" w:rsidRPr="00792450" w:rsidRDefault="00792450" w:rsidP="0079245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Pr="007924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отрудничество ДОУ с семьей; </w:t>
      </w:r>
    </w:p>
    <w:p w:rsidR="00792450" w:rsidRPr="00792450" w:rsidRDefault="00792450" w:rsidP="0079245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7924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риобщение детей к социокультурным нормам, традициям семьи, общества и государства; </w:t>
      </w:r>
    </w:p>
    <w:p w:rsidR="00792450" w:rsidRPr="00792450" w:rsidRDefault="00792450" w:rsidP="0079245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</w:t>
      </w:r>
      <w:r w:rsidRPr="007924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ормирование познавательных интересов и познавательных действий ребенка в различных видах деятельности; </w:t>
      </w:r>
    </w:p>
    <w:p w:rsidR="00792450" w:rsidRPr="00792450" w:rsidRDefault="00792450" w:rsidP="0079245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7924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озрастная адекватность дошкольного образования (соответствие условий, требований, методов возрасту и особенностям развития), учет этнокультурной ситуации развития детей. </w:t>
      </w:r>
    </w:p>
    <w:p w:rsidR="00792450" w:rsidRPr="00792450" w:rsidRDefault="00294FEC" w:rsidP="00EF361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="00792450" w:rsidRPr="0079245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Формы, способы, методы и средства реализации Программы</w:t>
      </w:r>
    </w:p>
    <w:p w:rsidR="00792450" w:rsidRPr="00EF361E" w:rsidRDefault="00792450" w:rsidP="00EF361E">
      <w:pPr>
        <w:suppressAutoHyphens/>
        <w:spacing w:after="0" w:line="100" w:lineRule="atLeast"/>
        <w:ind w:left="360" w:firstLine="34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Формы организации физического воспитания в ДОУ представляют оздоровительно-образовательный комплекс, в основе которого находятся физкультурная организованная деятельность, физкультурно-оздоровительные мероприятия, повседневная работа по физическому воспитанию.</w:t>
      </w:r>
      <w:r w:rsidRPr="0079245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       </w:t>
      </w:r>
      <w:bookmarkStart w:id="1" w:name="bookmark242"/>
    </w:p>
    <w:p w:rsidR="00792450" w:rsidRPr="00792450" w:rsidRDefault="00294FEC" w:rsidP="00EF361E">
      <w:pPr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92450" w:rsidRPr="0079245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Средства реализации Программы</w:t>
      </w:r>
    </w:p>
    <w:p w:rsidR="00792450" w:rsidRPr="00792450" w:rsidRDefault="00792450" w:rsidP="00792450">
      <w:pPr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9245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Гигиенические факторы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 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организм.</w:t>
      </w:r>
    </w:p>
    <w:p w:rsidR="00792450" w:rsidRPr="00792450" w:rsidRDefault="00792450" w:rsidP="00792450">
      <w:pPr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9245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Естественные силы природы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 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увеличивает эффект закаливания и усиливает эффективность влияния физических упражнений на организм ребенка.</w:t>
      </w:r>
    </w:p>
    <w:p w:rsidR="00792450" w:rsidRPr="00792450" w:rsidRDefault="00792450" w:rsidP="00EF361E">
      <w:pPr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9245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Физические упражнения</w:t>
      </w:r>
      <w:r w:rsidRPr="0079245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 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792450" w:rsidRPr="00792450" w:rsidRDefault="00792450" w:rsidP="00EF361E">
      <w:pPr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9245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Методы физического развития</w:t>
      </w:r>
    </w:p>
    <w:p w:rsidR="00792450" w:rsidRPr="00792450" w:rsidRDefault="00792450" w:rsidP="00792450">
      <w:pPr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9245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Наглядные:</w:t>
      </w:r>
    </w:p>
    <w:p w:rsidR="00792450" w:rsidRPr="00792450" w:rsidRDefault="00792450" w:rsidP="007924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аглядно – зрительные приемы (показ техники выполнения физических упражнений, использование наглядных пособий и </w:t>
      </w:r>
      <w:proofErr w:type="spellStart"/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физ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оборудования, зрительные ориентиры);</w:t>
      </w:r>
    </w:p>
    <w:p w:rsidR="00792450" w:rsidRPr="00792450" w:rsidRDefault="00792450" w:rsidP="007924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аглядно – слуховые приемы (музыка);</w:t>
      </w:r>
    </w:p>
    <w:p w:rsidR="00792450" w:rsidRPr="00792450" w:rsidRDefault="00792450" w:rsidP="007924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актильно – мышечные приемы (непосредственная помощь инструктора).</w:t>
      </w:r>
    </w:p>
    <w:p w:rsidR="00792450" w:rsidRPr="00792450" w:rsidRDefault="00792450" w:rsidP="00792450">
      <w:pPr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9245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Словесные:</w:t>
      </w:r>
    </w:p>
    <w:p w:rsidR="00792450" w:rsidRPr="00792450" w:rsidRDefault="00792450" w:rsidP="00792450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бъяснения, пояснения, указания;</w:t>
      </w:r>
    </w:p>
    <w:p w:rsidR="00792450" w:rsidRPr="00792450" w:rsidRDefault="00792450" w:rsidP="007924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одача команд, распоряжений, сигналов;</w:t>
      </w:r>
    </w:p>
    <w:p w:rsidR="00792450" w:rsidRPr="00792450" w:rsidRDefault="00792450" w:rsidP="007924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опросы к детям и поиск ответов;</w:t>
      </w:r>
    </w:p>
    <w:p w:rsidR="00792450" w:rsidRPr="00792450" w:rsidRDefault="00792450" w:rsidP="007924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бразный сюжетный рассказ, беседа;</w:t>
      </w:r>
    </w:p>
    <w:p w:rsidR="00792450" w:rsidRPr="00EF361E" w:rsidRDefault="00792450" w:rsidP="00EF361E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ловесная инструкция.</w:t>
      </w:r>
    </w:p>
    <w:p w:rsidR="00792450" w:rsidRPr="00792450" w:rsidRDefault="00792450" w:rsidP="00792450">
      <w:pPr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9245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Практические:</w:t>
      </w:r>
    </w:p>
    <w:p w:rsidR="00792450" w:rsidRPr="00792450" w:rsidRDefault="00792450" w:rsidP="007924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ыполнение и повторение упражнений без изменения и с изменениями;</w:t>
      </w:r>
    </w:p>
    <w:p w:rsidR="00792450" w:rsidRPr="00792450" w:rsidRDefault="00792450" w:rsidP="007924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ыполнение упражнений в игровой форме;</w:t>
      </w:r>
    </w:p>
    <w:p w:rsidR="00F20D81" w:rsidRPr="00EF361E" w:rsidRDefault="00792450" w:rsidP="00EF361E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r w:rsidRPr="007924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ыполнение упражнений в соревновательной форме</w:t>
      </w:r>
      <w:bookmarkEnd w:id="1"/>
    </w:p>
    <w:p w:rsidR="00792450" w:rsidRDefault="00792450" w:rsidP="00792450">
      <w:pPr>
        <w:spacing w:after="0" w:line="100" w:lineRule="atLeast"/>
      </w:pPr>
      <w:r>
        <w:rPr>
          <w:rStyle w:val="FontStyle223"/>
          <w:rFonts w:ascii="Times New Roman" w:hAnsi="Times New Roman" w:cs="Times New Roman"/>
          <w:sz w:val="24"/>
          <w:szCs w:val="24"/>
        </w:rPr>
        <w:t>Промежуточные результаты освоения Программы</w:t>
      </w:r>
    </w:p>
    <w:p w:rsidR="00792450" w:rsidRDefault="00792450" w:rsidP="00792450">
      <w:pPr>
        <w:pStyle w:val="Default"/>
        <w:jc w:val="center"/>
        <w:rPr>
          <w:rFonts w:cs="Calibri"/>
          <w:b/>
          <w:sz w:val="20"/>
          <w:szCs w:val="20"/>
        </w:rPr>
      </w:pPr>
    </w:p>
    <w:tbl>
      <w:tblPr>
        <w:tblW w:w="9366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792450" w:rsidTr="00667AF5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450" w:rsidRDefault="00792450" w:rsidP="00667AF5">
            <w:pPr>
              <w:pStyle w:val="Defaul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Показатели</w:t>
            </w:r>
          </w:p>
        </w:tc>
      </w:tr>
      <w:tr w:rsidR="00792450" w:rsidTr="00667AF5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450" w:rsidRDefault="00792450" w:rsidP="00667AF5">
            <w:pPr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 xml:space="preserve">Возраст </w:t>
            </w:r>
            <w:r w:rsidR="004601C1">
              <w:rPr>
                <w:rFonts w:ascii="Times New Roman" w:hAnsi="Times New Roman" w:cs="Calibri"/>
                <w:b/>
                <w:sz w:val="20"/>
                <w:szCs w:val="20"/>
              </w:rPr>
              <w:t>4-5 лет</w:t>
            </w:r>
          </w:p>
        </w:tc>
      </w:tr>
      <w:tr w:rsidR="00792450" w:rsidTr="00667AF5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1C1" w:rsidRDefault="004601C1" w:rsidP="004601C1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463">
              <w:rPr>
                <w:rFonts w:ascii="Times New Roman" w:hAnsi="Times New Roman"/>
                <w:sz w:val="20"/>
                <w:szCs w:val="20"/>
              </w:rPr>
              <w:t xml:space="preserve"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 </w:t>
            </w:r>
          </w:p>
          <w:p w:rsidR="004601C1" w:rsidRDefault="004601C1" w:rsidP="004601C1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463">
              <w:rPr>
                <w:rFonts w:ascii="Times New Roman" w:hAnsi="Times New Roman"/>
                <w:sz w:val="20"/>
                <w:szCs w:val="20"/>
              </w:rPr>
              <w:t xml:space="preserve">Может ловить мяч кистями рук с расстояния до 1,5 м. </w:t>
            </w:r>
          </w:p>
          <w:p w:rsidR="004601C1" w:rsidRDefault="004601C1" w:rsidP="004601C1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463">
              <w:rPr>
                <w:rFonts w:ascii="Times New Roman" w:hAnsi="Times New Roman"/>
                <w:sz w:val="20"/>
                <w:szCs w:val="20"/>
              </w:rPr>
              <w:t xml:space="preserve">Умеет строиться в колонну по одному, парами, в круг, шеренгу. </w:t>
            </w:r>
          </w:p>
          <w:p w:rsidR="004601C1" w:rsidRDefault="004601C1" w:rsidP="004601C1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463">
              <w:rPr>
                <w:rFonts w:ascii="Times New Roman" w:hAnsi="Times New Roman"/>
                <w:sz w:val="20"/>
                <w:szCs w:val="20"/>
              </w:rPr>
              <w:t xml:space="preserve">Может скользить самостоятельно по ледяным дорожкам (длина 5 м). </w:t>
            </w:r>
          </w:p>
          <w:p w:rsidR="004601C1" w:rsidRDefault="004601C1" w:rsidP="004601C1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463">
              <w:rPr>
                <w:rFonts w:ascii="Times New Roman" w:hAnsi="Times New Roman"/>
                <w:sz w:val="20"/>
                <w:szCs w:val="20"/>
              </w:rPr>
              <w:t>Ходит на лыжах скользящим шагом на расстояние до 500 м</w:t>
            </w:r>
            <w:r>
              <w:rPr>
                <w:rFonts w:ascii="Times New Roman" w:hAnsi="Times New Roman"/>
                <w:sz w:val="20"/>
                <w:szCs w:val="20"/>
              </w:rPr>
              <w:t>, выполняет</w:t>
            </w:r>
            <w:r w:rsidRPr="00903463">
              <w:rPr>
                <w:rFonts w:ascii="Times New Roman" w:hAnsi="Times New Roman"/>
                <w:sz w:val="20"/>
                <w:szCs w:val="20"/>
              </w:rPr>
              <w:t xml:space="preserve">; поворот переступанием, поднимается на горку. </w:t>
            </w:r>
          </w:p>
          <w:p w:rsidR="004601C1" w:rsidRDefault="004601C1" w:rsidP="004601C1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463">
              <w:rPr>
                <w:rFonts w:ascii="Times New Roman" w:hAnsi="Times New Roman"/>
                <w:sz w:val="20"/>
                <w:szCs w:val="20"/>
              </w:rPr>
              <w:t xml:space="preserve">Ориентируется в пространстве, находит левую и правую стороны. </w:t>
            </w:r>
          </w:p>
          <w:p w:rsidR="004601C1" w:rsidRDefault="004601C1" w:rsidP="004601C1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463">
              <w:rPr>
                <w:rFonts w:ascii="Times New Roman" w:hAnsi="Times New Roman"/>
                <w:sz w:val="20"/>
                <w:szCs w:val="20"/>
              </w:rPr>
              <w:t xml:space="preserve">Выполняет упражнения, демонстрируя выразительность, грациозность, пластичность. </w:t>
            </w:r>
          </w:p>
          <w:p w:rsidR="004601C1" w:rsidRDefault="004601C1" w:rsidP="004601C1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668">
              <w:rPr>
                <w:rFonts w:ascii="Times New Roman" w:hAnsi="Times New Roman"/>
                <w:sz w:val="20"/>
                <w:szCs w:val="20"/>
              </w:rPr>
              <w:t xml:space="preserve">Соблюдает элементарные правила гигиены. </w:t>
            </w:r>
          </w:p>
          <w:p w:rsidR="00792450" w:rsidRPr="00C33814" w:rsidRDefault="004601C1" w:rsidP="00C33814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668">
              <w:rPr>
                <w:rFonts w:ascii="Times New Roman" w:hAnsi="Times New Roman"/>
                <w:sz w:val="20"/>
                <w:szCs w:val="20"/>
              </w:rPr>
              <w:t xml:space="preserve">Обращается за помощью к взрослым при заболевании, травме. </w:t>
            </w:r>
            <w:r w:rsidR="00C33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33814">
              <w:rPr>
                <w:rFonts w:ascii="Times New Roman" w:hAnsi="Times New Roman"/>
                <w:sz w:val="20"/>
                <w:szCs w:val="20"/>
              </w:rPr>
              <w:t>Соблюдает элементарные правила приема пищи (правильно пользуе</w:t>
            </w:r>
            <w:r w:rsidR="00C33814" w:rsidRPr="00C33814">
              <w:rPr>
                <w:rFonts w:ascii="Times New Roman" w:hAnsi="Times New Roman"/>
                <w:sz w:val="20"/>
                <w:szCs w:val="20"/>
              </w:rPr>
              <w:t>тся левыми приборами, салфеткой</w:t>
            </w:r>
            <w:r w:rsidR="00C338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792450" w:rsidTr="00667AF5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450" w:rsidRPr="00C33814" w:rsidRDefault="00792450" w:rsidP="00667AF5">
            <w:pPr>
              <w:tabs>
                <w:tab w:val="left" w:pos="180"/>
              </w:tabs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5-6 лет</w:t>
            </w:r>
          </w:p>
        </w:tc>
      </w:tr>
      <w:tr w:rsidR="00792450" w:rsidTr="00667AF5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450" w:rsidRPr="00A87BDC" w:rsidRDefault="00792450" w:rsidP="00792450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 xml:space="preserve">Умеет ходить и бегать легко, ритмично, сохраняя правильную осанку, направление и темп. </w:t>
            </w:r>
          </w:p>
          <w:p w:rsidR="00792450" w:rsidRPr="00A87BDC" w:rsidRDefault="00792450" w:rsidP="00792450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 xml:space="preserve">Умеет лазать по гимнастической стенке (высота 2,5 м) с изменением темпа. </w:t>
            </w:r>
          </w:p>
          <w:p w:rsidR="00792450" w:rsidRPr="00A87BDC" w:rsidRDefault="00792450" w:rsidP="00792450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>Может прыгать на мягкое покрытие (высота 20 см), прыгать в обозна</w:t>
            </w:r>
            <w:r w:rsidRPr="00A87BDC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      </w:r>
          </w:p>
          <w:p w:rsidR="00792450" w:rsidRPr="00A87BDC" w:rsidRDefault="00792450" w:rsidP="00792450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>Умеет метать предметы правой и левой рукой на расстояние 5-9 м, в вертикальную и горизонтальную цель с расстояния 3-4 м, сочетать замах с брос</w:t>
            </w:r>
            <w:r w:rsidRPr="00A87BD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ком, бросать мяч вверх, о землю и ловить его одной рукой, отбивать мяч на месте не менее 10 раз, в ходьбе (расстояние 6 м). </w:t>
            </w:r>
          </w:p>
          <w:p w:rsidR="00792450" w:rsidRPr="00A87BDC" w:rsidRDefault="00792450" w:rsidP="00792450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 xml:space="preserve">Владеет школой мяча. </w:t>
            </w:r>
          </w:p>
          <w:p w:rsidR="00792450" w:rsidRPr="00A87BDC" w:rsidRDefault="00792450" w:rsidP="00792450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упражнения на статическое и динамическое равновесие. </w:t>
            </w:r>
          </w:p>
          <w:p w:rsidR="00792450" w:rsidRPr="00A87BDC" w:rsidRDefault="00792450" w:rsidP="00792450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 xml:space="preserve">Умеет перестраиваться в колонну по трое, четверо; равняться, размыкаться в колонне, шеренге; выполнять повороты направо, налево, кругом. </w:t>
            </w:r>
          </w:p>
          <w:p w:rsidR="00792450" w:rsidRPr="00A87BDC" w:rsidRDefault="00792450" w:rsidP="00792450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 xml:space="preserve">Ходит на лыжах скользящим шагом на расстояние около 2 км; ухаживает за лыжами. </w:t>
            </w:r>
          </w:p>
          <w:p w:rsidR="00792450" w:rsidRPr="00A87BDC" w:rsidRDefault="00792450" w:rsidP="00792450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 xml:space="preserve">Умеет кататься на самокате. </w:t>
            </w:r>
          </w:p>
          <w:p w:rsidR="00792450" w:rsidRPr="00A87BDC" w:rsidRDefault="00792450" w:rsidP="00792450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 xml:space="preserve">Участвует в упражнениях с элементами спортивных игр: городки, бадминтон, футбол. </w:t>
            </w:r>
          </w:p>
          <w:p w:rsidR="00792450" w:rsidRPr="00A87BDC" w:rsidRDefault="00792450" w:rsidP="00792450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>Имеет начальные представления о составляющих (важных компонен</w:t>
            </w:r>
            <w:r w:rsidRPr="00A87BDC">
              <w:rPr>
                <w:rFonts w:ascii="Times New Roman" w:hAnsi="Times New Roman" w:cs="Times New Roman"/>
                <w:sz w:val="20"/>
                <w:szCs w:val="20"/>
              </w:rPr>
              <w:softHyphen/>
              <w:t>тах) здорового образа жизни (правильное питание, движение, сон) и фак</w:t>
            </w:r>
            <w:r w:rsidRPr="00A87BD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торах, разрушающих здоровье. </w:t>
            </w:r>
          </w:p>
          <w:p w:rsidR="00792450" w:rsidRPr="00A87BDC" w:rsidRDefault="00792450" w:rsidP="00792450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>Знает о значении для здоровья человека ежедневной утренней гимнас</w:t>
            </w:r>
            <w:r w:rsidRPr="00A87BD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тики, закаливания организма, </w:t>
            </w:r>
            <w:r w:rsidRPr="00A87B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соблюдения режима дня.</w:t>
            </w:r>
          </w:p>
        </w:tc>
      </w:tr>
      <w:tr w:rsidR="00792450" w:rsidTr="00667AF5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450" w:rsidRDefault="00792450" w:rsidP="00667AF5">
            <w:pPr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Возраст 6-7 лет</w:t>
            </w:r>
          </w:p>
        </w:tc>
      </w:tr>
      <w:tr w:rsidR="00792450" w:rsidTr="00667AF5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450" w:rsidRDefault="00792450" w:rsidP="00792450">
            <w:pPr>
              <w:pStyle w:val="1"/>
              <w:numPr>
                <w:ilvl w:val="0"/>
                <w:numId w:val="5"/>
              </w:numPr>
              <w:tabs>
                <w:tab w:val="left" w:pos="176"/>
              </w:tabs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 правильно все виды основных движений (ходьба, бег, прыж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ки, метание). </w:t>
            </w:r>
          </w:p>
          <w:p w:rsidR="00792450" w:rsidRDefault="00792450" w:rsidP="00792450">
            <w:pPr>
              <w:pStyle w:val="1"/>
              <w:numPr>
                <w:ilvl w:val="0"/>
                <w:numId w:val="5"/>
              </w:numPr>
              <w:tabs>
                <w:tab w:val="left" w:pos="176"/>
              </w:tabs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прыгать на мягкое покрытие с высоты до 40 см; мягко призем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ляться, прыгать в длину с места на расстояние не менее 100 см, с разбе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га — 180 см; в высоту с разбега—не менее 50 см; прыгать через короткую и длинную скакалку разными способами. </w:t>
            </w:r>
          </w:p>
          <w:p w:rsidR="00792450" w:rsidRDefault="00792450" w:rsidP="00792450">
            <w:pPr>
              <w:pStyle w:val="1"/>
              <w:numPr>
                <w:ilvl w:val="0"/>
                <w:numId w:val="5"/>
              </w:numPr>
              <w:tabs>
                <w:tab w:val="left" w:pos="176"/>
              </w:tabs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перебрасывать набивные мячи (вес 1 кг), бросать предметы в цель из разных исходных положений, попадать в вертикальную и 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зонтальную цель с расстояния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А-5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м, метать предметы правой и левой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кой на расстояние 5-12 м, метать предметы в движущуюся цель. </w:t>
            </w:r>
          </w:p>
          <w:p w:rsidR="00792450" w:rsidRDefault="00792450" w:rsidP="00792450">
            <w:pPr>
              <w:pStyle w:val="1"/>
              <w:numPr>
                <w:ilvl w:val="0"/>
                <w:numId w:val="5"/>
              </w:numPr>
              <w:tabs>
                <w:tab w:val="left" w:pos="176"/>
              </w:tabs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перестраиваться в 3-4 колонны, в 2-3 круга на ходу, в две шеренги после расчета на «первый-второй», соблюдать интервалы во время передвижения. </w:t>
            </w:r>
          </w:p>
          <w:p w:rsidR="00792450" w:rsidRDefault="00792450" w:rsidP="00792450">
            <w:pPr>
              <w:pStyle w:val="1"/>
              <w:numPr>
                <w:ilvl w:val="0"/>
                <w:numId w:val="5"/>
              </w:numPr>
              <w:tabs>
                <w:tab w:val="left" w:pos="176"/>
              </w:tabs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физические упражнения из разных исходных положений четко и ритмично, в заданном темпе, под музыку, по словесной инструкции. </w:t>
            </w:r>
          </w:p>
          <w:p w:rsidR="00792450" w:rsidRDefault="00792450" w:rsidP="00792450">
            <w:pPr>
              <w:pStyle w:val="1"/>
              <w:numPr>
                <w:ilvl w:val="0"/>
                <w:numId w:val="5"/>
              </w:numPr>
              <w:tabs>
                <w:tab w:val="left" w:pos="176"/>
              </w:tabs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Ходит на лыжах переменным скользящим шагом на расстояние 3 км, поднимается на горку и спускается с нее, тормозит при спуске. </w:t>
            </w:r>
          </w:p>
          <w:p w:rsidR="00792450" w:rsidRDefault="00792450" w:rsidP="00792450">
            <w:pPr>
              <w:pStyle w:val="1"/>
              <w:numPr>
                <w:ilvl w:val="0"/>
                <w:numId w:val="5"/>
              </w:numPr>
              <w:tabs>
                <w:tab w:val="left" w:pos="176"/>
              </w:tabs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Участвует в играх с элементами спорта (городки, бадминтон, баскетбол, футбол, хоккей). </w:t>
            </w:r>
          </w:p>
          <w:p w:rsidR="00792450" w:rsidRDefault="00792450" w:rsidP="00792450">
            <w:pPr>
              <w:pStyle w:val="1"/>
              <w:numPr>
                <w:ilvl w:val="0"/>
                <w:numId w:val="5"/>
              </w:numPr>
              <w:tabs>
                <w:tab w:val="left" w:pos="176"/>
              </w:tabs>
              <w:spacing w:after="0" w:line="100" w:lineRule="atLeast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      </w:r>
          </w:p>
        </w:tc>
      </w:tr>
    </w:tbl>
    <w:p w:rsidR="00F20D81" w:rsidRPr="00F20D81" w:rsidRDefault="00F20D81" w:rsidP="00F20D81">
      <w:pPr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20D81" w:rsidRDefault="00F20D81" w:rsidP="00F20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D81" w:rsidRPr="00887BAA" w:rsidRDefault="00792450" w:rsidP="0079245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7BAA">
        <w:rPr>
          <w:rFonts w:ascii="Times New Roman" w:hAnsi="Times New Roman" w:cs="Times New Roman"/>
          <w:b/>
          <w:bCs/>
          <w:sz w:val="24"/>
          <w:szCs w:val="24"/>
        </w:rPr>
        <w:t>Автор-составитель: инструктор по физической культуре: Сидоренко В.В.</w:t>
      </w:r>
    </w:p>
    <w:p w:rsidR="00F20D81" w:rsidRPr="00624225" w:rsidRDefault="00F20D81" w:rsidP="00F20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20D81" w:rsidRPr="00624225" w:rsidSect="00A80A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2BA336E1"/>
    <w:multiLevelType w:val="hybridMultilevel"/>
    <w:tmpl w:val="2DD00EA4"/>
    <w:lvl w:ilvl="0" w:tplc="4502AB7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44"/>
    <w:rsid w:val="00294FEC"/>
    <w:rsid w:val="004601C1"/>
    <w:rsid w:val="005E6117"/>
    <w:rsid w:val="00624225"/>
    <w:rsid w:val="00792450"/>
    <w:rsid w:val="00887BAA"/>
    <w:rsid w:val="009861A1"/>
    <w:rsid w:val="00A80A45"/>
    <w:rsid w:val="00B17D44"/>
    <w:rsid w:val="00C33814"/>
    <w:rsid w:val="00D343AB"/>
    <w:rsid w:val="00D44266"/>
    <w:rsid w:val="00EF361E"/>
    <w:rsid w:val="00F2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3">
    <w:name w:val="Font Style223"/>
    <w:rsid w:val="00792450"/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1">
    <w:name w:val="Абзац списка1"/>
    <w:basedOn w:val="a"/>
    <w:rsid w:val="0079245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79245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3">
    <w:name w:val="Font Style223"/>
    <w:rsid w:val="00792450"/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1">
    <w:name w:val="Абзац списка1"/>
    <w:basedOn w:val="a"/>
    <w:rsid w:val="0079245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79245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9</cp:revision>
  <dcterms:created xsi:type="dcterms:W3CDTF">2019-01-17T06:04:00Z</dcterms:created>
  <dcterms:modified xsi:type="dcterms:W3CDTF">2020-09-30T06:42:00Z</dcterms:modified>
</cp:coreProperties>
</file>